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70"/>
        </w:tabs>
        <w:rPr>
          <w:rFonts w:hint="eastAsia"/>
          <w:b/>
          <w:bCs/>
          <w:sz w:val="28"/>
        </w:rPr>
      </w:pPr>
    </w:p>
    <w:p>
      <w:pPr>
        <w:ind w:firstLine="420" w:firstLineChars="200"/>
        <w:jc w:val="center"/>
        <w:rPr>
          <w:rFonts w:hint="eastAsia"/>
          <w:lang w:val="en-US" w:eastAsia="zh-CN"/>
        </w:rPr>
      </w:pPr>
      <w:r>
        <w:rPr>
          <w:rFonts w:hint="eastAsia"/>
          <w:lang w:val="en-US" w:eastAsia="zh-CN"/>
        </w:rPr>
        <w:t xml:space="preserve"> </w:t>
      </w:r>
    </w:p>
    <w:p>
      <w:pPr>
        <w:ind w:firstLine="420" w:firstLineChars="200"/>
        <w:jc w:val="center"/>
        <w:rPr>
          <w:rFonts w:hint="eastAsia"/>
          <w:lang w:val="en-US" w:eastAsia="zh-CN"/>
        </w:rPr>
      </w:pPr>
    </w:p>
    <w:p>
      <w:pPr>
        <w:ind w:firstLine="420" w:firstLineChars="200"/>
        <w:jc w:val="center"/>
        <w:rPr>
          <w:rFonts w:hint="eastAsia"/>
          <w:b/>
          <w:bCs/>
          <w:sz w:val="44"/>
          <w:szCs w:val="44"/>
        </w:rPr>
      </w:pPr>
      <w:r>
        <w:pict>
          <v:shape id="_x0000_s1027" o:spid="_x0000_s1027" o:spt="75" alt="凯恒(U)新Logo.jpg" type="#_x0000_t75" style="position:absolute;left:0pt;margin-left:9pt;margin-top:12.15pt;height:35.25pt;width:60.75pt;z-index:2048;mso-width-relative:page;mso-height-relative:page;" filled="f" o:preferrelative="t" stroked="f" coordsize="21600,21600">
            <v:path/>
            <v:fill on="f" focussize="0,0"/>
            <v:stroke on="f"/>
            <v:imagedata r:id="rId4" o:title=""/>
            <o:lock v:ext="edit" aspectratio="t"/>
          </v:shape>
        </w:pict>
      </w:r>
      <w:r>
        <w:rPr>
          <w:rFonts w:hint="eastAsia"/>
          <w:b/>
          <w:bCs/>
          <w:sz w:val="44"/>
          <w:szCs w:val="44"/>
          <w:lang w:val="en-US" w:eastAsia="zh-CN"/>
        </w:rPr>
        <w:t xml:space="preserve">   </w:t>
      </w:r>
      <w:r>
        <w:rPr>
          <w:rFonts w:hint="eastAsia"/>
          <w:b/>
          <w:bCs/>
          <w:sz w:val="44"/>
          <w:szCs w:val="44"/>
        </w:rPr>
        <w:t>GUANZHOU KAIHENG K&amp;S CO.,LTD.</w:t>
      </w:r>
    </w:p>
    <w:p>
      <w:pPr>
        <w:jc w:val="center"/>
        <w:rPr>
          <w:rFonts w:hint="eastAsia"/>
          <w:b/>
          <w:bCs/>
          <w:sz w:val="21"/>
          <w:szCs w:val="21"/>
        </w:rPr>
      </w:pPr>
      <w:r>
        <w:rPr>
          <w:rFonts w:hint="eastAsia"/>
          <w:b/>
          <w:bCs/>
          <w:sz w:val="21"/>
          <w:szCs w:val="21"/>
          <w:lang w:val="en-US" w:eastAsia="zh-CN"/>
        </w:rPr>
        <w:t xml:space="preserve">         </w:t>
      </w:r>
      <w:r>
        <w:rPr>
          <w:rFonts w:hint="eastAsia"/>
          <w:b/>
          <w:bCs/>
          <w:sz w:val="21"/>
          <w:szCs w:val="21"/>
        </w:rPr>
        <w:t>Address:NO.148,Chang'an,Guangshan Road,Huangpu District,Guangzhou,China</w:t>
      </w:r>
    </w:p>
    <w:p>
      <w:pPr>
        <w:ind w:firstLine="2108" w:firstLineChars="1000"/>
        <w:jc w:val="both"/>
        <w:rPr>
          <w:rFonts w:hint="eastAsia"/>
          <w:b/>
          <w:bCs/>
          <w:sz w:val="21"/>
          <w:szCs w:val="21"/>
        </w:rPr>
      </w:pPr>
      <w:r>
        <w:rPr>
          <w:rFonts w:hint="eastAsia"/>
          <w:b/>
          <w:bCs/>
          <w:sz w:val="21"/>
          <w:szCs w:val="21"/>
        </w:rPr>
        <w:t xml:space="preserve">TEL:+86-20-3207 9090   </w:t>
      </w:r>
      <w:r>
        <w:rPr>
          <w:rFonts w:hint="eastAsia"/>
          <w:b/>
          <w:bCs/>
          <w:sz w:val="21"/>
          <w:szCs w:val="21"/>
          <w:lang w:val="en-US" w:eastAsia="zh-CN"/>
        </w:rPr>
        <w:t xml:space="preserve"> </w:t>
      </w:r>
      <w:r>
        <w:rPr>
          <w:rFonts w:hint="eastAsia"/>
          <w:b/>
          <w:bCs/>
          <w:sz w:val="21"/>
          <w:szCs w:val="21"/>
        </w:rPr>
        <w:t xml:space="preserve">  </w:t>
      </w:r>
      <w:r>
        <w:rPr>
          <w:rFonts w:hint="eastAsia"/>
          <w:b/>
          <w:bCs/>
          <w:sz w:val="21"/>
          <w:szCs w:val="21"/>
          <w:lang w:val="en-US" w:eastAsia="zh-CN"/>
        </w:rPr>
        <w:t xml:space="preserve">        </w:t>
      </w:r>
      <w:r>
        <w:rPr>
          <w:rFonts w:hint="eastAsia"/>
          <w:b/>
          <w:bCs/>
          <w:sz w:val="21"/>
          <w:szCs w:val="21"/>
        </w:rPr>
        <w:t>FAX:+86-20-3207 910</w:t>
      </w:r>
      <w:r>
        <w:rPr>
          <w:rFonts w:hint="eastAsia"/>
          <w:b/>
          <w:bCs/>
          <w:sz w:val="21"/>
          <w:szCs w:val="21"/>
          <w:lang w:val="en-US" w:eastAsia="zh-CN"/>
        </w:rPr>
        <w:t>3</w:t>
      </w:r>
    </w:p>
    <w:p>
      <w:pPr>
        <w:numPr>
          <w:ilvl w:val="0"/>
          <w:numId w:val="0"/>
        </w:numPr>
        <w:ind w:firstLine="2108" w:firstLineChars="1000"/>
        <w:jc w:val="both"/>
        <w:rPr>
          <w:rFonts w:hint="eastAsia"/>
          <w:b/>
          <w:bCs/>
          <w:sz w:val="21"/>
          <w:szCs w:val="21"/>
        </w:rPr>
      </w:pPr>
      <w:r>
        <w:rPr>
          <w:rFonts w:hint="eastAsia"/>
          <w:b/>
          <w:bCs/>
          <w:sz w:val="21"/>
          <w:szCs w:val="21"/>
          <w:lang w:val="en-US" w:eastAsia="zh-CN"/>
        </w:rPr>
        <w:t>E-</w:t>
      </w:r>
      <w:r>
        <w:rPr>
          <w:rFonts w:hint="eastAsia"/>
          <w:b/>
          <w:bCs/>
          <w:sz w:val="21"/>
          <w:szCs w:val="21"/>
        </w:rPr>
        <w:t>mail:</w:t>
      </w:r>
      <w:r>
        <w:rPr>
          <w:rFonts w:hint="eastAsia"/>
          <w:b/>
          <w:bCs/>
          <w:sz w:val="21"/>
          <w:szCs w:val="21"/>
        </w:rPr>
        <w:fldChar w:fldCharType="begin"/>
      </w:r>
      <w:r>
        <w:rPr>
          <w:rFonts w:hint="eastAsia"/>
          <w:b/>
          <w:bCs/>
          <w:sz w:val="21"/>
          <w:szCs w:val="21"/>
        </w:rPr>
        <w:instrText xml:space="preserve"> HYPERLINK "angel@gzkaiheng.com" </w:instrText>
      </w:r>
      <w:r>
        <w:rPr>
          <w:rFonts w:hint="eastAsia"/>
          <w:b/>
          <w:bCs/>
          <w:sz w:val="21"/>
          <w:szCs w:val="21"/>
        </w:rPr>
        <w:fldChar w:fldCharType="separate"/>
      </w:r>
      <w:r>
        <w:rPr>
          <w:rStyle w:val="6"/>
          <w:rFonts w:hint="eastAsia"/>
          <w:b/>
          <w:bCs/>
          <w:sz w:val="21"/>
          <w:szCs w:val="21"/>
        </w:rPr>
        <w:t>angel@gzkaiheng.com</w:t>
      </w:r>
      <w:r>
        <w:rPr>
          <w:rFonts w:hint="eastAsia"/>
          <w:b/>
          <w:bCs/>
          <w:sz w:val="21"/>
          <w:szCs w:val="21"/>
        </w:rPr>
        <w:fldChar w:fldCharType="end"/>
      </w:r>
      <w:r>
        <w:rPr>
          <w:rFonts w:hint="eastAsia"/>
          <w:b/>
          <w:bCs/>
          <w:sz w:val="21"/>
          <w:szCs w:val="21"/>
          <w:lang w:val="en-US" w:eastAsia="zh-CN"/>
        </w:rPr>
        <w:t xml:space="preserve">         URL:</w:t>
      </w:r>
      <w:r>
        <w:rPr>
          <w:rFonts w:hint="eastAsia"/>
          <w:b/>
          <w:bCs/>
          <w:sz w:val="21"/>
          <w:szCs w:val="21"/>
        </w:rPr>
        <w:fldChar w:fldCharType="begin"/>
      </w:r>
      <w:r>
        <w:rPr>
          <w:rFonts w:hint="eastAsia"/>
          <w:b/>
          <w:bCs/>
          <w:sz w:val="21"/>
          <w:szCs w:val="21"/>
        </w:rPr>
        <w:instrText xml:space="preserve"> HYPERLINK "http://www.gzkaiheng.com" </w:instrText>
      </w:r>
      <w:r>
        <w:rPr>
          <w:rFonts w:hint="eastAsia"/>
          <w:b/>
          <w:bCs/>
          <w:sz w:val="21"/>
          <w:szCs w:val="21"/>
        </w:rPr>
        <w:fldChar w:fldCharType="separate"/>
      </w:r>
      <w:r>
        <w:rPr>
          <w:rStyle w:val="6"/>
          <w:rFonts w:hint="eastAsia"/>
          <w:b/>
          <w:bCs/>
          <w:sz w:val="21"/>
          <w:szCs w:val="21"/>
        </w:rPr>
        <w:t>www.gzkaiheng.com</w:t>
      </w:r>
      <w:r>
        <w:rPr>
          <w:rFonts w:hint="eastAsia"/>
          <w:b/>
          <w:bCs/>
          <w:sz w:val="21"/>
          <w:szCs w:val="21"/>
        </w:rPr>
        <w:fldChar w:fldCharType="end"/>
      </w:r>
    </w:p>
    <w:p>
      <w:pPr>
        <w:numPr>
          <w:ilvl w:val="0"/>
          <w:numId w:val="0"/>
        </w:numPr>
        <w:ind w:firstLine="2108" w:firstLineChars="1000"/>
        <w:jc w:val="both"/>
        <w:rPr>
          <w:rFonts w:hint="eastAsia"/>
          <w:b/>
          <w:bCs/>
          <w:sz w:val="21"/>
          <w:szCs w:val="21"/>
          <w:lang w:val="en-US" w:eastAsia="zh-CN"/>
        </w:rPr>
      </w:pPr>
      <w:r>
        <w:rPr>
          <w:rFonts w:hint="eastAsia"/>
          <w:b/>
          <w:bCs/>
          <w:sz w:val="21"/>
          <w:szCs w:val="21"/>
          <w:lang w:val="en-US" w:eastAsia="zh-CN"/>
        </w:rPr>
        <w:t>weChat / QQ:68118858              Skype:fengfengzhou</w:t>
      </w:r>
    </w:p>
    <w:p>
      <w:pPr>
        <w:numPr>
          <w:ilvl w:val="0"/>
          <w:numId w:val="0"/>
        </w:numPr>
        <w:ind w:firstLine="2951" w:firstLineChars="1400"/>
        <w:jc w:val="both"/>
        <w:rPr>
          <w:rFonts w:hint="eastAsia"/>
          <w:b/>
          <w:bCs/>
          <w:sz w:val="21"/>
          <w:szCs w:val="21"/>
          <w:lang w:val="en-US" w:eastAsia="zh-CN"/>
        </w:rPr>
      </w:pPr>
      <w:r>
        <w:rPr>
          <w:rFonts w:hint="eastAsia"/>
          <w:b/>
          <w:bCs/>
          <w:sz w:val="21"/>
          <w:szCs w:val="21"/>
          <w:lang w:val="en-US" w:eastAsia="zh-CN"/>
        </w:rPr>
        <w:t>Mobile phone/whatsApp:+86-13416189912</w:t>
      </w:r>
    </w:p>
    <w:p>
      <w:pPr>
        <w:numPr>
          <w:ilvl w:val="0"/>
          <w:numId w:val="0"/>
        </w:numPr>
        <w:ind w:firstLine="2951" w:firstLineChars="1400"/>
        <w:jc w:val="both"/>
        <w:rPr>
          <w:rFonts w:hint="eastAsia"/>
          <w:b/>
          <w:bCs/>
          <w:sz w:val="21"/>
          <w:szCs w:val="21"/>
          <w:lang w:val="en-US" w:eastAsia="zh-CN"/>
        </w:rPr>
      </w:pPr>
      <w:bookmarkStart w:id="0" w:name="_GoBack"/>
      <w:bookmarkEnd w:id="0"/>
    </w:p>
    <w:p>
      <w:pPr>
        <w:tabs>
          <w:tab w:val="left" w:pos="2970"/>
        </w:tabs>
        <w:rPr>
          <w:b/>
          <w:bCs/>
          <w:sz w:val="28"/>
        </w:rPr>
      </w:pPr>
      <w:r>
        <w:rPr>
          <w:rFonts w:hint="eastAsia"/>
          <w:b/>
          <w:bCs/>
          <w:sz w:val="28"/>
        </w:rPr>
        <w:t>KOSOO K-2(3X)</w:t>
      </w:r>
    </w:p>
    <w:p>
      <w:pPr>
        <w:rPr>
          <w:b/>
          <w:bCs/>
          <w:sz w:val="28"/>
        </w:rPr>
      </w:pPr>
      <w:r>
        <w:rPr>
          <w:rFonts w:hint="eastAsia"/>
          <w:b/>
          <w:bCs/>
          <w:sz w:val="28"/>
        </w:rPr>
        <w:t>Flexible, flame-retardant, high-shrink-ratio polyolefin tubing</w:t>
      </w:r>
    </w:p>
    <w:p/>
    <w:p>
      <w:pPr>
        <w:numPr>
          <w:ilvl w:val="0"/>
          <w:numId w:val="1"/>
        </w:numPr>
        <w:spacing w:line="300" w:lineRule="exact"/>
        <w:rPr>
          <w:b/>
          <w:bCs/>
          <w:sz w:val="24"/>
        </w:rPr>
      </w:pPr>
      <w:r>
        <w:rPr>
          <w:rFonts w:hint="eastAsia"/>
          <w:b/>
          <w:bCs/>
          <w:sz w:val="24"/>
        </w:rPr>
        <w:t>Application</w:t>
      </w:r>
    </w:p>
    <w:p>
      <w:r>
        <w:pict>
          <v:shape id="Picture 2" o:spid="_x0000_s1026" o:spt="75" type="#_x0000_t75" style="position:absolute;left:0pt;margin-left:323.25pt;margin-top:48.85pt;height:120.95pt;width:160.8pt;z-index:1024;mso-width-relative:page;mso-height-relative:page;" fillcolor="#000000" filled="f" o:preferrelative="t" stroked="f" coordsize="21600,21600">
            <v:path/>
            <v:fill on="f" focussize="0,0"/>
            <v:stroke on="f" joinstyle="miter"/>
            <v:imagedata r:id="rId5" cropleft="24384f" croptop="25600f" cropright="24640f" cropbottom="23382f" o:title=""/>
            <o:lock v:ext="edit" aspectratio="t"/>
          </v:shape>
        </w:pict>
      </w:r>
      <w:r>
        <w:rPr>
          <w:rFonts w:hint="eastAsia"/>
        </w:rPr>
        <w:t xml:space="preserve">KOSOO K-2 (3X) is flexible, flame-retardant, high-shrink-ratio irradiated crosslinking heat-shrinkable modified polyolefin tubing. K-2(3X) has 3:1 shrink ratio which is needed to cover larger size differences like harnesses with installed connectors. It is used for insulation protection, bundling or capsule of wire terminals and </w:t>
      </w:r>
      <w:r>
        <w:t>components</w:t>
      </w:r>
      <w:r>
        <w:rPr>
          <w:rFonts w:hint="eastAsia"/>
        </w:rPr>
        <w:t xml:space="preserve"> with larger size differences. </w:t>
      </w:r>
    </w:p>
    <w:p/>
    <w:p/>
    <w:p/>
    <w:p/>
    <w:p>
      <w:pPr>
        <w:numPr>
          <w:ilvl w:val="0"/>
          <w:numId w:val="2"/>
        </w:numPr>
        <w:spacing w:line="300" w:lineRule="exact"/>
      </w:pPr>
      <w:r>
        <w:rPr>
          <w:rFonts w:hint="eastAsia"/>
          <w:b/>
          <w:bCs/>
          <w:sz w:val="24"/>
        </w:rPr>
        <w:t>Features/Benefits</w:t>
      </w:r>
      <w:r>
        <w:rPr>
          <w:rFonts w:hint="eastAsia"/>
        </w:rPr>
        <w:t xml:space="preserve"> </w:t>
      </w:r>
    </w:p>
    <w:p>
      <w:pPr>
        <w:spacing w:line="260" w:lineRule="exact"/>
      </w:pPr>
      <w:r>
        <w:rPr>
          <w:rFonts w:hint="eastAsia"/>
        </w:rPr>
        <w:t>·Shrink ratio: 3:1.</w:t>
      </w:r>
    </w:p>
    <w:p>
      <w:pPr>
        <w:spacing w:line="260" w:lineRule="exact"/>
      </w:pPr>
      <w:r>
        <w:rPr>
          <w:rFonts w:hint="eastAsia"/>
        </w:rPr>
        <w:t>·Flexible, highly flame-retardant.</w:t>
      </w:r>
    </w:p>
    <w:p>
      <w:r>
        <w:rPr>
          <w:rFonts w:hint="eastAsia"/>
        </w:rPr>
        <w:t>·Excellent physical, chemical and electrical properties and high reliability.</w:t>
      </w:r>
    </w:p>
    <w:p>
      <w:pPr>
        <w:spacing w:line="260" w:lineRule="exact"/>
      </w:pPr>
      <w:r>
        <w:rPr>
          <w:rFonts w:hint="eastAsia"/>
        </w:rPr>
        <w:t>·A</w:t>
      </w:r>
      <w:r>
        <w:t>brasion</w:t>
      </w:r>
      <w:r>
        <w:rPr>
          <w:rFonts w:hint="eastAsia"/>
        </w:rPr>
        <w:t xml:space="preserve"> and fluids resistance.</w:t>
      </w:r>
    </w:p>
    <w:p>
      <w:r>
        <w:rPr>
          <w:rFonts w:hint="eastAsia"/>
        </w:rPr>
        <w:t xml:space="preserve">·Free of PCBs, PCPs, polybrominated biphenyls (PBBs), polybrominated biphenyl oxides and ethers (PBBOs, PBBEs and PBDEs) and toxic heavy metal compounds, which are classified as environmentally hazardous substances. Conform to European RoHS environmental </w:t>
      </w:r>
      <w:r>
        <w:t>directive</w:t>
      </w:r>
      <w:r>
        <w:rPr>
          <w:rFonts w:hint="eastAsia"/>
        </w:rPr>
        <w:t>.</w:t>
      </w:r>
    </w:p>
    <w:p>
      <w:pPr>
        <w:numPr>
          <w:ilvl w:val="0"/>
          <w:numId w:val="3"/>
        </w:numPr>
      </w:pPr>
      <w:r>
        <w:rPr>
          <w:rFonts w:hint="eastAsia"/>
          <w:b/>
          <w:bCs/>
          <w:sz w:val="24"/>
        </w:rPr>
        <w:t>Operating Temperature Range</w:t>
      </w:r>
    </w:p>
    <w:p>
      <w:r>
        <w:rPr>
          <w:rFonts w:hint="eastAsia"/>
        </w:rPr>
        <w:t>Operating temperature range: -55℃~125℃</w:t>
      </w:r>
    </w:p>
    <w:p>
      <w:r>
        <w:rPr>
          <w:rFonts w:hint="eastAsia"/>
        </w:rPr>
        <w:t>Minimum shrink temperature: 70℃</w:t>
      </w:r>
    </w:p>
    <w:p>
      <w:r>
        <w:rPr>
          <w:rFonts w:hint="eastAsia"/>
        </w:rPr>
        <w:t>Minimum full recovery temperature: 110℃</w:t>
      </w:r>
    </w:p>
    <w:p/>
    <w:p>
      <w:pPr>
        <w:numPr>
          <w:ilvl w:val="0"/>
          <w:numId w:val="3"/>
        </w:numPr>
      </w:pPr>
      <w:r>
        <w:rPr>
          <w:rFonts w:hint="eastAsia"/>
          <w:b/>
          <w:bCs/>
          <w:sz w:val="24"/>
        </w:rPr>
        <w:t>Standards/Approvals</w:t>
      </w:r>
    </w:p>
    <w:p>
      <w:r>
        <w:rPr>
          <w:rFonts w:hint="eastAsia"/>
        </w:rPr>
        <w:t>UL224 E214175 125℃ 600V VW-1</w:t>
      </w:r>
    </w:p>
    <w:p>
      <w:pPr>
        <w:numPr>
          <w:ilvl w:val="0"/>
          <w:numId w:val="4"/>
        </w:numPr>
        <w:spacing w:line="420" w:lineRule="exact"/>
        <w:rPr>
          <w:sz w:val="24"/>
        </w:rPr>
      </w:pPr>
      <w:r>
        <w:rPr>
          <w:rFonts w:hint="eastAsia"/>
          <w:b/>
          <w:bCs/>
          <w:sz w:val="24"/>
        </w:rPr>
        <w:t>Specification values</w:t>
      </w:r>
    </w:p>
    <w:tbl>
      <w:tblPr>
        <w:tblStyle w:val="7"/>
        <w:tblW w:w="9752" w:type="dxa"/>
        <w:jc w:val="center"/>
        <w:tblInd w:w="0" w:type="dxa"/>
        <w:tblLayout w:type="fixed"/>
        <w:tblCellMar>
          <w:top w:w="0" w:type="dxa"/>
          <w:left w:w="108" w:type="dxa"/>
          <w:bottom w:w="0" w:type="dxa"/>
          <w:right w:w="108" w:type="dxa"/>
        </w:tblCellMar>
      </w:tblPr>
      <w:tblGrid>
        <w:gridCol w:w="1376"/>
        <w:gridCol w:w="2918"/>
        <w:gridCol w:w="2268"/>
        <w:gridCol w:w="1732"/>
        <w:gridCol w:w="1458"/>
      </w:tblGrid>
      <w:tr>
        <w:tblPrEx>
          <w:tblLayout w:type="fixed"/>
          <w:tblCellMar>
            <w:top w:w="0" w:type="dxa"/>
            <w:left w:w="108" w:type="dxa"/>
            <w:bottom w:w="0" w:type="dxa"/>
            <w:right w:w="108" w:type="dxa"/>
          </w:tblCellMar>
        </w:tblPrEx>
        <w:trPr>
          <w:jc w:val="center"/>
        </w:trPr>
        <w:tc>
          <w:tcPr>
            <w:tcW w:w="1376" w:type="dxa"/>
            <w:tcBorders>
              <w:top w:val="single" w:color="auto" w:sz="4" w:space="0"/>
              <w:bottom w:val="single" w:color="auto" w:sz="4" w:space="0"/>
            </w:tcBorders>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jc w:val="center"/>
              <w:rPr>
                <w:szCs w:val="21"/>
              </w:rPr>
            </w:pPr>
            <w:r>
              <w:rPr>
                <w:rFonts w:hint="eastAsia"/>
                <w:szCs w:val="21"/>
              </w:rPr>
              <w:t>Property</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Requirement</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Test method</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Typical data</w:t>
            </w:r>
          </w:p>
        </w:tc>
      </w:tr>
      <w:tr>
        <w:tblPrEx>
          <w:tblLayout w:type="fixed"/>
          <w:tblCellMar>
            <w:top w:w="0" w:type="dxa"/>
            <w:left w:w="108" w:type="dxa"/>
            <w:bottom w:w="0" w:type="dxa"/>
            <w:right w:w="108" w:type="dxa"/>
          </w:tblCellMar>
        </w:tblPrEx>
        <w:trPr>
          <w:jc w:val="center"/>
        </w:trPr>
        <w:tc>
          <w:tcPr>
            <w:tcW w:w="1376" w:type="dxa"/>
          </w:tcPr>
          <w:p>
            <w:pPr>
              <w:spacing w:line="320" w:lineRule="exact"/>
              <w:rPr>
                <w:szCs w:val="21"/>
              </w:rPr>
            </w:pPr>
            <w:r>
              <w:rPr>
                <w:rFonts w:hint="eastAsia"/>
                <w:szCs w:val="21"/>
              </w:rPr>
              <w:t>Physical：</w:t>
            </w: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Concentricity</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70%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2671</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≥70%</w:t>
            </w:r>
          </w:p>
        </w:tc>
      </w:tr>
      <w:tr>
        <w:tblPrEx>
          <w:tblLayout w:type="fixed"/>
          <w:tblCellMar>
            <w:top w:w="0" w:type="dxa"/>
            <w:left w:w="108" w:type="dxa"/>
            <w:bottom w:w="0" w:type="dxa"/>
            <w:right w:w="108" w:type="dxa"/>
          </w:tblCellMar>
        </w:tblPrEx>
        <w:trPr>
          <w:jc w:val="center"/>
        </w:trPr>
        <w:tc>
          <w:tcPr>
            <w:tcW w:w="1376" w:type="dxa"/>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Tensile strength</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10.4MPa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638</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≥14.0MPa</w:t>
            </w:r>
          </w:p>
        </w:tc>
      </w:tr>
      <w:tr>
        <w:tblPrEx>
          <w:tblLayout w:type="fixed"/>
          <w:tblCellMar>
            <w:top w:w="0" w:type="dxa"/>
            <w:left w:w="108" w:type="dxa"/>
            <w:bottom w:w="0" w:type="dxa"/>
            <w:right w:w="108" w:type="dxa"/>
          </w:tblCellMar>
        </w:tblPrEx>
        <w:trPr>
          <w:jc w:val="center"/>
        </w:trPr>
        <w:tc>
          <w:tcPr>
            <w:tcW w:w="1376" w:type="dxa"/>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Elongation</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200%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638</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≥400%</w:t>
            </w:r>
          </w:p>
        </w:tc>
      </w:tr>
      <w:tr>
        <w:tblPrEx>
          <w:tblLayout w:type="fixed"/>
          <w:tblCellMar>
            <w:top w:w="0" w:type="dxa"/>
            <w:left w:w="108" w:type="dxa"/>
            <w:bottom w:w="0" w:type="dxa"/>
            <w:right w:w="108" w:type="dxa"/>
          </w:tblCellMar>
        </w:tblPrEx>
        <w:trPr>
          <w:trHeight w:val="381" w:hRule="atLeast"/>
          <w:jc w:val="center"/>
        </w:trPr>
        <w:tc>
          <w:tcPr>
            <w:tcW w:w="1376" w:type="dxa"/>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Heat shock</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No cracking, dripping or flowing</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2671</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Pass</w:t>
            </w:r>
          </w:p>
        </w:tc>
      </w:tr>
      <w:tr>
        <w:tblPrEx>
          <w:tblLayout w:type="fixed"/>
          <w:tblCellMar>
            <w:top w:w="0" w:type="dxa"/>
            <w:left w:w="108" w:type="dxa"/>
            <w:bottom w:w="0" w:type="dxa"/>
            <w:right w:w="108" w:type="dxa"/>
          </w:tblCellMar>
        </w:tblPrEx>
        <w:trPr>
          <w:cantSplit/>
          <w:jc w:val="center"/>
        </w:trPr>
        <w:tc>
          <w:tcPr>
            <w:tcW w:w="1376" w:type="dxa"/>
            <w:vMerge w:val="restart"/>
          </w:tcPr>
          <w:p>
            <w:pPr>
              <w:spacing w:line="320" w:lineRule="exact"/>
              <w:rPr>
                <w:szCs w:val="21"/>
              </w:rPr>
            </w:pPr>
          </w:p>
        </w:tc>
        <w:tc>
          <w:tcPr>
            <w:tcW w:w="2918" w:type="dxa"/>
            <w:tcBorders>
              <w:top w:val="single" w:color="auto" w:sz="4" w:space="0"/>
              <w:bottom w:val="single" w:color="auto" w:sz="4" w:space="0"/>
            </w:tcBorders>
            <w:vAlign w:val="center"/>
          </w:tcPr>
          <w:p>
            <w:pPr>
              <w:spacing w:line="400" w:lineRule="exact"/>
              <w:ind w:firstLine="210" w:firstLineChars="100"/>
              <w:rPr>
                <w:szCs w:val="21"/>
              </w:rPr>
            </w:pPr>
            <w:r>
              <w:rPr>
                <w:rFonts w:hint="eastAsia"/>
                <w:szCs w:val="21"/>
              </w:rPr>
              <w:t>Low temperature flexibility</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No cracking</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2671</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Pass</w:t>
            </w:r>
          </w:p>
        </w:tc>
      </w:tr>
      <w:tr>
        <w:tblPrEx>
          <w:tblLayout w:type="fixed"/>
          <w:tblCellMar>
            <w:top w:w="0" w:type="dxa"/>
            <w:left w:w="108" w:type="dxa"/>
            <w:bottom w:w="0" w:type="dxa"/>
            <w:right w:w="108" w:type="dxa"/>
          </w:tblCellMar>
        </w:tblPrEx>
        <w:trPr>
          <w:cantSplit/>
          <w:jc w:val="center"/>
        </w:trPr>
        <w:tc>
          <w:tcPr>
            <w:tcW w:w="1376" w:type="dxa"/>
            <w:vMerge w:val="continue"/>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Aging 158℃,168hrs</w:t>
            </w:r>
          </w:p>
        </w:tc>
        <w:tc>
          <w:tcPr>
            <w:tcW w:w="2268" w:type="dxa"/>
            <w:tcBorders>
              <w:top w:val="single" w:color="auto" w:sz="4" w:space="0"/>
              <w:bottom w:val="single" w:color="auto" w:sz="4" w:space="0"/>
            </w:tcBorders>
            <w:vAlign w:val="bottom"/>
          </w:tcPr>
          <w:p>
            <w:pPr>
              <w:spacing w:line="320" w:lineRule="exact"/>
              <w:rPr>
                <w:szCs w:val="21"/>
              </w:rPr>
            </w:pPr>
          </w:p>
        </w:tc>
        <w:tc>
          <w:tcPr>
            <w:tcW w:w="1732" w:type="dxa"/>
            <w:tcBorders>
              <w:top w:val="single" w:color="auto" w:sz="4" w:space="0"/>
              <w:bottom w:val="single" w:color="auto" w:sz="4" w:space="0"/>
            </w:tcBorders>
            <w:vAlign w:val="bottom"/>
          </w:tcPr>
          <w:p>
            <w:pPr>
              <w:spacing w:line="320" w:lineRule="exact"/>
              <w:rPr>
                <w:szCs w:val="21"/>
              </w:rPr>
            </w:pPr>
          </w:p>
        </w:tc>
        <w:tc>
          <w:tcPr>
            <w:tcW w:w="1458" w:type="dxa"/>
            <w:tcBorders>
              <w:top w:val="single" w:color="auto" w:sz="4" w:space="0"/>
              <w:bottom w:val="single" w:color="auto" w:sz="4" w:space="0"/>
            </w:tcBorders>
            <w:vAlign w:val="bottom"/>
          </w:tcPr>
          <w:p>
            <w:pPr>
              <w:spacing w:line="320" w:lineRule="exact"/>
              <w:rPr>
                <w:szCs w:val="21"/>
              </w:rPr>
            </w:pPr>
          </w:p>
        </w:tc>
      </w:tr>
      <w:tr>
        <w:tblPrEx>
          <w:tblLayout w:type="fixed"/>
          <w:tblCellMar>
            <w:top w:w="0" w:type="dxa"/>
            <w:left w:w="108" w:type="dxa"/>
            <w:bottom w:w="0" w:type="dxa"/>
            <w:right w:w="108" w:type="dxa"/>
          </w:tblCellMar>
        </w:tblPrEx>
        <w:trPr>
          <w:cantSplit/>
          <w:trHeight w:val="260" w:hRule="atLeast"/>
          <w:jc w:val="center"/>
        </w:trPr>
        <w:tc>
          <w:tcPr>
            <w:tcW w:w="1376" w:type="dxa"/>
            <w:vMerge w:val="continue"/>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Tensile strength after aging</w:t>
            </w:r>
          </w:p>
        </w:tc>
        <w:tc>
          <w:tcPr>
            <w:tcW w:w="2268" w:type="dxa"/>
            <w:tcBorders>
              <w:top w:val="single" w:color="auto" w:sz="4" w:space="0"/>
              <w:bottom w:val="single" w:color="auto" w:sz="4" w:space="0"/>
            </w:tcBorders>
          </w:tcPr>
          <w:p>
            <w:pPr>
              <w:spacing w:line="320" w:lineRule="exact"/>
              <w:jc w:val="center"/>
              <w:rPr>
                <w:szCs w:val="21"/>
              </w:rPr>
            </w:pPr>
            <w:r>
              <w:rPr>
                <w:rFonts w:hint="eastAsia"/>
                <w:szCs w:val="21"/>
              </w:rPr>
              <w:t>70% of original min.</w:t>
            </w:r>
          </w:p>
        </w:tc>
        <w:tc>
          <w:tcPr>
            <w:tcW w:w="1732" w:type="dxa"/>
            <w:tcBorders>
              <w:top w:val="single" w:color="auto" w:sz="4" w:space="0"/>
              <w:bottom w:val="single" w:color="auto" w:sz="4" w:space="0"/>
            </w:tcBorders>
          </w:tcPr>
          <w:p>
            <w:pPr>
              <w:spacing w:line="320" w:lineRule="exact"/>
              <w:jc w:val="center"/>
              <w:rPr>
                <w:color w:val="FF6600"/>
                <w:szCs w:val="21"/>
              </w:rPr>
            </w:pPr>
            <w:r>
              <w:rPr>
                <w:rFonts w:hint="eastAsia"/>
                <w:szCs w:val="21"/>
              </w:rPr>
              <w:t>ASTM D 638</w:t>
            </w:r>
          </w:p>
        </w:tc>
        <w:tc>
          <w:tcPr>
            <w:tcW w:w="1458" w:type="dxa"/>
            <w:tcBorders>
              <w:top w:val="single" w:color="auto" w:sz="4" w:space="0"/>
              <w:bottom w:val="single" w:color="auto" w:sz="4" w:space="0"/>
            </w:tcBorders>
          </w:tcPr>
          <w:p>
            <w:pPr>
              <w:spacing w:line="320" w:lineRule="exact"/>
              <w:jc w:val="center"/>
              <w:rPr>
                <w:szCs w:val="21"/>
              </w:rPr>
            </w:pPr>
            <w:r>
              <w:rPr>
                <w:rFonts w:hint="eastAsia"/>
                <w:szCs w:val="21"/>
              </w:rPr>
              <w:t>≥90%</w:t>
            </w:r>
          </w:p>
        </w:tc>
      </w:tr>
      <w:tr>
        <w:tblPrEx>
          <w:tblLayout w:type="fixed"/>
          <w:tblCellMar>
            <w:top w:w="0" w:type="dxa"/>
            <w:left w:w="108" w:type="dxa"/>
            <w:bottom w:w="0" w:type="dxa"/>
            <w:right w:w="108" w:type="dxa"/>
          </w:tblCellMar>
        </w:tblPrEx>
        <w:trPr>
          <w:cantSplit/>
          <w:jc w:val="center"/>
        </w:trPr>
        <w:tc>
          <w:tcPr>
            <w:tcW w:w="1376" w:type="dxa"/>
            <w:vMerge w:val="continue"/>
            <w:tcBorders>
              <w:bottom w:val="single" w:color="auto" w:sz="4" w:space="0"/>
            </w:tcBorders>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Elongation after aging</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100% min.</w:t>
            </w:r>
          </w:p>
        </w:tc>
        <w:tc>
          <w:tcPr>
            <w:tcW w:w="1732" w:type="dxa"/>
            <w:tcBorders>
              <w:top w:val="single" w:color="auto" w:sz="4" w:space="0"/>
              <w:bottom w:val="single" w:color="auto" w:sz="4" w:space="0"/>
            </w:tcBorders>
            <w:vAlign w:val="center"/>
          </w:tcPr>
          <w:p>
            <w:pPr>
              <w:spacing w:line="320" w:lineRule="exact"/>
              <w:jc w:val="center"/>
              <w:rPr>
                <w:color w:val="FF6600"/>
                <w:szCs w:val="21"/>
              </w:rPr>
            </w:pPr>
            <w:r>
              <w:rPr>
                <w:rFonts w:hint="eastAsia"/>
                <w:szCs w:val="21"/>
              </w:rPr>
              <w:t>ASTM D 638</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≥300%</w:t>
            </w:r>
          </w:p>
        </w:tc>
      </w:tr>
      <w:tr>
        <w:tblPrEx>
          <w:tblLayout w:type="fixed"/>
          <w:tblCellMar>
            <w:top w:w="0" w:type="dxa"/>
            <w:left w:w="108" w:type="dxa"/>
            <w:bottom w:w="0" w:type="dxa"/>
            <w:right w:w="108" w:type="dxa"/>
          </w:tblCellMar>
        </w:tblPrEx>
        <w:trPr>
          <w:cantSplit/>
          <w:jc w:val="center"/>
        </w:trPr>
        <w:tc>
          <w:tcPr>
            <w:tcW w:w="1376" w:type="dxa"/>
            <w:vMerge w:val="restart"/>
            <w:tcBorders>
              <w:top w:val="single" w:color="auto" w:sz="4" w:space="0"/>
              <w:bottom w:val="single" w:color="auto" w:sz="4" w:space="0"/>
            </w:tcBorders>
          </w:tcPr>
          <w:p>
            <w:pPr>
              <w:spacing w:line="320" w:lineRule="exact"/>
              <w:rPr>
                <w:szCs w:val="21"/>
              </w:rPr>
            </w:pPr>
            <w:r>
              <w:rPr>
                <w:rFonts w:hint="eastAsia"/>
                <w:szCs w:val="21"/>
              </w:rPr>
              <w:t>Electrical：</w:t>
            </w: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Dielectric voltage withstand</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2500V, 60sec</w:t>
            </w:r>
          </w:p>
          <w:p>
            <w:pPr>
              <w:spacing w:line="320" w:lineRule="exact"/>
              <w:jc w:val="center"/>
              <w:rPr>
                <w:szCs w:val="21"/>
              </w:rPr>
            </w:pPr>
            <w:r>
              <w:rPr>
                <w:rFonts w:hint="eastAsia"/>
                <w:szCs w:val="21"/>
              </w:rPr>
              <w:t xml:space="preserve"> no breakdown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UL224</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Pass</w:t>
            </w:r>
          </w:p>
        </w:tc>
      </w:tr>
      <w:tr>
        <w:tblPrEx>
          <w:tblLayout w:type="fixed"/>
          <w:tblCellMar>
            <w:top w:w="0" w:type="dxa"/>
            <w:left w:w="108" w:type="dxa"/>
            <w:bottom w:w="0" w:type="dxa"/>
            <w:right w:w="108" w:type="dxa"/>
          </w:tblCellMar>
        </w:tblPrEx>
        <w:trPr>
          <w:cantSplit/>
          <w:jc w:val="center"/>
        </w:trPr>
        <w:tc>
          <w:tcPr>
            <w:tcW w:w="1376" w:type="dxa"/>
            <w:vMerge w:val="continue"/>
            <w:tcBorders>
              <w:bottom w:val="single" w:color="auto" w:sz="4" w:space="0"/>
            </w:tcBorders>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rPr>
                <w:szCs w:val="21"/>
              </w:rPr>
            </w:pPr>
            <w:r>
              <w:rPr>
                <w:rFonts w:hint="eastAsia"/>
                <w:szCs w:val="21"/>
              </w:rPr>
              <w:t xml:space="preserve">  Dielectric strength</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19.7kV/mm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2671</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25kV/mm</w:t>
            </w:r>
          </w:p>
        </w:tc>
      </w:tr>
      <w:tr>
        <w:tblPrEx>
          <w:tblLayout w:type="fixed"/>
          <w:tblCellMar>
            <w:top w:w="0" w:type="dxa"/>
            <w:left w:w="108" w:type="dxa"/>
            <w:bottom w:w="0" w:type="dxa"/>
            <w:right w:w="108" w:type="dxa"/>
          </w:tblCellMar>
        </w:tblPrEx>
        <w:trPr>
          <w:cantSplit/>
          <w:jc w:val="center"/>
        </w:trPr>
        <w:tc>
          <w:tcPr>
            <w:tcW w:w="1376" w:type="dxa"/>
            <w:vMerge w:val="continue"/>
            <w:tcBorders>
              <w:bottom w:val="single" w:color="auto" w:sz="4" w:space="0"/>
            </w:tcBorders>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rPr>
                <w:szCs w:val="21"/>
              </w:rPr>
            </w:pPr>
            <w:r>
              <w:rPr>
                <w:szCs w:val="21"/>
              </w:rPr>
              <w:t xml:space="preserve">  Volume resistivity</w:t>
            </w:r>
          </w:p>
        </w:tc>
        <w:tc>
          <w:tcPr>
            <w:tcW w:w="2268" w:type="dxa"/>
            <w:tcBorders>
              <w:top w:val="single" w:color="auto" w:sz="4" w:space="0"/>
              <w:bottom w:val="single" w:color="auto" w:sz="4" w:space="0"/>
            </w:tcBorders>
            <w:vAlign w:val="center"/>
          </w:tcPr>
          <w:p>
            <w:pPr>
              <w:spacing w:line="320" w:lineRule="exact"/>
              <w:jc w:val="center"/>
              <w:rPr>
                <w:szCs w:val="21"/>
              </w:rPr>
            </w:pPr>
            <w:r>
              <w:rPr>
                <w:szCs w:val="21"/>
              </w:rPr>
              <w:t>10</w:t>
            </w:r>
            <w:r>
              <w:rPr>
                <w:szCs w:val="21"/>
                <w:vertAlign w:val="superscript"/>
              </w:rPr>
              <w:t>14</w:t>
            </w:r>
            <w:r>
              <w:rPr>
                <w:szCs w:val="21"/>
              </w:rPr>
              <w:t>Ω·cm min.</w:t>
            </w:r>
          </w:p>
        </w:tc>
        <w:tc>
          <w:tcPr>
            <w:tcW w:w="1732" w:type="dxa"/>
            <w:tcBorders>
              <w:top w:val="single" w:color="auto" w:sz="4" w:space="0"/>
              <w:bottom w:val="single" w:color="auto" w:sz="4" w:space="0"/>
            </w:tcBorders>
            <w:vAlign w:val="center"/>
          </w:tcPr>
          <w:p>
            <w:pPr>
              <w:spacing w:line="320" w:lineRule="exact"/>
              <w:jc w:val="center"/>
              <w:rPr>
                <w:szCs w:val="21"/>
              </w:rPr>
            </w:pPr>
            <w:r>
              <w:rPr>
                <w:szCs w:val="21"/>
              </w:rPr>
              <w:t>ASTM D 876</w:t>
            </w:r>
          </w:p>
        </w:tc>
        <w:tc>
          <w:tcPr>
            <w:tcW w:w="1458" w:type="dxa"/>
            <w:tcBorders>
              <w:top w:val="single" w:color="auto" w:sz="4" w:space="0"/>
              <w:bottom w:val="single" w:color="auto" w:sz="4" w:space="0"/>
            </w:tcBorders>
            <w:vAlign w:val="center"/>
          </w:tcPr>
          <w:p>
            <w:pPr>
              <w:spacing w:line="320" w:lineRule="exact"/>
              <w:jc w:val="center"/>
              <w:rPr>
                <w:szCs w:val="21"/>
              </w:rPr>
            </w:pPr>
            <w:r>
              <w:rPr>
                <w:rFonts w:ascii="宋体" w:hAnsi="宋体"/>
                <w:szCs w:val="21"/>
              </w:rPr>
              <w:t>≥</w:t>
            </w:r>
            <w:r>
              <w:rPr>
                <w:szCs w:val="21"/>
              </w:rPr>
              <w:t>10</w:t>
            </w:r>
            <w:r>
              <w:rPr>
                <w:szCs w:val="21"/>
                <w:vertAlign w:val="superscript"/>
              </w:rPr>
              <w:t>14</w:t>
            </w:r>
            <w:r>
              <w:rPr>
                <w:szCs w:val="21"/>
              </w:rPr>
              <w:t>Ω·cm</w:t>
            </w:r>
          </w:p>
        </w:tc>
      </w:tr>
      <w:tr>
        <w:tblPrEx>
          <w:tblLayout w:type="fixed"/>
          <w:tblCellMar>
            <w:top w:w="0" w:type="dxa"/>
            <w:left w:w="108" w:type="dxa"/>
            <w:bottom w:w="0" w:type="dxa"/>
            <w:right w:w="108" w:type="dxa"/>
          </w:tblCellMar>
        </w:tblPrEx>
        <w:trPr>
          <w:jc w:val="center"/>
        </w:trPr>
        <w:tc>
          <w:tcPr>
            <w:tcW w:w="1376" w:type="dxa"/>
            <w:tcBorders>
              <w:top w:val="single" w:color="auto" w:sz="4" w:space="0"/>
            </w:tcBorders>
          </w:tcPr>
          <w:p>
            <w:pPr>
              <w:spacing w:line="320" w:lineRule="exact"/>
              <w:rPr>
                <w:szCs w:val="21"/>
              </w:rPr>
            </w:pPr>
            <w:r>
              <w:rPr>
                <w:rFonts w:hint="eastAsia"/>
                <w:szCs w:val="21"/>
              </w:rPr>
              <w:t>Chemical：</w:t>
            </w: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Corrosion</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No corrosion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2671</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Pass</w:t>
            </w:r>
          </w:p>
        </w:tc>
      </w:tr>
      <w:tr>
        <w:tblPrEx>
          <w:tblLayout w:type="fixed"/>
          <w:tblCellMar>
            <w:top w:w="0" w:type="dxa"/>
            <w:left w:w="108" w:type="dxa"/>
            <w:bottom w:w="0" w:type="dxa"/>
            <w:right w:w="108" w:type="dxa"/>
          </w:tblCellMar>
        </w:tblPrEx>
        <w:trPr>
          <w:cantSplit/>
          <w:jc w:val="center"/>
        </w:trPr>
        <w:tc>
          <w:tcPr>
            <w:tcW w:w="1376" w:type="dxa"/>
            <w:tcBorders>
              <w:bottom w:val="single" w:color="auto" w:sz="4" w:space="0"/>
            </w:tcBorders>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rPr>
                <w:szCs w:val="21"/>
              </w:rPr>
            </w:pPr>
            <w:r>
              <w:rPr>
                <w:rFonts w:hint="eastAsia"/>
                <w:szCs w:val="21"/>
              </w:rPr>
              <w:t xml:space="preserve">  Flammability</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VW-1</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UL224</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Pass</w:t>
            </w:r>
          </w:p>
        </w:tc>
      </w:tr>
    </w:tbl>
    <w:p>
      <w:pPr>
        <w:numPr>
          <w:ilvl w:val="0"/>
          <w:numId w:val="3"/>
        </w:numPr>
      </w:pPr>
      <w:r>
        <w:rPr>
          <w:rFonts w:hint="eastAsia"/>
          <w:b/>
          <w:bCs/>
          <w:sz w:val="24"/>
        </w:rPr>
        <w:t>Product sizes</w:t>
      </w:r>
      <w:r>
        <w:rPr>
          <w:rFonts w:hint="eastAsia"/>
        </w:rPr>
        <w:t xml:space="preserve"> </w:t>
      </w:r>
    </w:p>
    <w:p>
      <w:r>
        <w:rPr>
          <w:rFonts w:hint="eastAsia"/>
          <w:b/>
          <w:bCs/>
          <w:sz w:val="24"/>
        </w:rPr>
        <w:t xml:space="preserve">  </w:t>
      </w:r>
    </w:p>
    <w:tbl>
      <w:tblPr>
        <w:tblStyle w:val="7"/>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16"/>
        <w:gridCol w:w="1642"/>
        <w:gridCol w:w="1842"/>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8" w:type="dxa"/>
            <w:vMerge w:val="restart"/>
            <w:vAlign w:val="center"/>
          </w:tcPr>
          <w:p>
            <w:pPr>
              <w:spacing w:line="380" w:lineRule="exact"/>
              <w:jc w:val="center"/>
              <w:rPr>
                <w:sz w:val="24"/>
              </w:rPr>
            </w:pPr>
            <w:r>
              <w:rPr>
                <w:rFonts w:hint="eastAsia"/>
                <w:sz w:val="24"/>
              </w:rPr>
              <w:t>Size（mm）</w:t>
            </w:r>
          </w:p>
        </w:tc>
        <w:tc>
          <w:tcPr>
            <w:tcW w:w="3558" w:type="dxa"/>
            <w:gridSpan w:val="2"/>
            <w:vAlign w:val="center"/>
          </w:tcPr>
          <w:p>
            <w:pPr>
              <w:spacing w:line="380" w:lineRule="exact"/>
              <w:jc w:val="center"/>
              <w:rPr>
                <w:sz w:val="24"/>
              </w:rPr>
            </w:pPr>
            <w:r>
              <w:rPr>
                <w:rFonts w:hint="eastAsia"/>
                <w:sz w:val="24"/>
              </w:rPr>
              <w:t>As supplied(mm)</w:t>
            </w:r>
          </w:p>
        </w:tc>
        <w:tc>
          <w:tcPr>
            <w:tcW w:w="3642" w:type="dxa"/>
            <w:gridSpan w:val="2"/>
            <w:vAlign w:val="center"/>
          </w:tcPr>
          <w:p>
            <w:pPr>
              <w:spacing w:line="380" w:lineRule="exact"/>
              <w:jc w:val="center"/>
              <w:rPr>
                <w:sz w:val="24"/>
              </w:rPr>
            </w:pPr>
            <w:r>
              <w:rPr>
                <w:rFonts w:hint="eastAsia"/>
                <w:sz w:val="24"/>
              </w:rPr>
              <w:t>After recovery(mm)</w:t>
            </w:r>
          </w:p>
        </w:tc>
        <w:tc>
          <w:tcPr>
            <w:tcW w:w="1800" w:type="dxa"/>
            <w:vMerge w:val="restart"/>
            <w:vAlign w:val="center"/>
          </w:tcPr>
          <w:p>
            <w:pPr>
              <w:jc w:val="center"/>
              <w:rPr>
                <w:sz w:val="24"/>
              </w:rPr>
            </w:pPr>
            <w:r>
              <w:rPr>
                <w:rFonts w:hint="eastAsia"/>
                <w:sz w:val="24"/>
              </w:rPr>
              <w:t>Standard length</w:t>
            </w:r>
          </w:p>
          <w:p>
            <w:pPr>
              <w:spacing w:line="380" w:lineRule="exact"/>
              <w:jc w:val="center"/>
              <w:rPr>
                <w:sz w:val="24"/>
              </w:rPr>
            </w:pPr>
            <w:r>
              <w:rPr>
                <w:rFonts w:hint="eastAsia"/>
                <w:sz w:val="24"/>
              </w:rPr>
              <w:t>(m/spool))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8" w:type="dxa"/>
            <w:vMerge w:val="continue"/>
            <w:vAlign w:val="center"/>
          </w:tcPr>
          <w:p>
            <w:pPr>
              <w:spacing w:line="380" w:lineRule="exact"/>
              <w:jc w:val="center"/>
              <w:rPr>
                <w:sz w:val="24"/>
              </w:rPr>
            </w:pPr>
          </w:p>
        </w:tc>
        <w:tc>
          <w:tcPr>
            <w:tcW w:w="1916" w:type="dxa"/>
            <w:vAlign w:val="center"/>
          </w:tcPr>
          <w:p>
            <w:pPr>
              <w:spacing w:line="380" w:lineRule="exact"/>
              <w:jc w:val="center"/>
              <w:rPr>
                <w:sz w:val="24"/>
              </w:rPr>
            </w:pPr>
            <w:r>
              <w:rPr>
                <w:rFonts w:hint="eastAsia"/>
                <w:sz w:val="24"/>
              </w:rPr>
              <w:t>Inside diameter</w:t>
            </w:r>
          </w:p>
        </w:tc>
        <w:tc>
          <w:tcPr>
            <w:tcW w:w="1642" w:type="dxa"/>
            <w:vAlign w:val="center"/>
          </w:tcPr>
          <w:p>
            <w:pPr>
              <w:spacing w:line="380" w:lineRule="exact"/>
              <w:jc w:val="center"/>
              <w:rPr>
                <w:sz w:val="24"/>
              </w:rPr>
            </w:pPr>
            <w:r>
              <w:rPr>
                <w:rFonts w:hint="eastAsia"/>
                <w:sz w:val="24"/>
              </w:rPr>
              <w:t>Wall thickness</w:t>
            </w:r>
          </w:p>
        </w:tc>
        <w:tc>
          <w:tcPr>
            <w:tcW w:w="1842" w:type="dxa"/>
            <w:vAlign w:val="center"/>
          </w:tcPr>
          <w:p>
            <w:pPr>
              <w:spacing w:line="380" w:lineRule="exact"/>
              <w:jc w:val="center"/>
              <w:rPr>
                <w:sz w:val="24"/>
              </w:rPr>
            </w:pPr>
            <w:r>
              <w:rPr>
                <w:rFonts w:hint="eastAsia"/>
                <w:sz w:val="24"/>
              </w:rPr>
              <w:t>Inside diameter</w:t>
            </w:r>
          </w:p>
          <w:p>
            <w:pPr>
              <w:spacing w:line="380" w:lineRule="exact"/>
              <w:jc w:val="center"/>
              <w:rPr>
                <w:sz w:val="24"/>
              </w:rPr>
            </w:pPr>
            <w:r>
              <w:rPr>
                <w:rFonts w:hint="eastAsia"/>
                <w:sz w:val="24"/>
              </w:rPr>
              <w:t>(max.)</w:t>
            </w:r>
          </w:p>
        </w:tc>
        <w:tc>
          <w:tcPr>
            <w:tcW w:w="1800" w:type="dxa"/>
            <w:vAlign w:val="center"/>
          </w:tcPr>
          <w:p>
            <w:pPr>
              <w:spacing w:line="380" w:lineRule="exact"/>
              <w:jc w:val="center"/>
              <w:rPr>
                <w:sz w:val="24"/>
              </w:rPr>
            </w:pPr>
            <w:r>
              <w:rPr>
                <w:rFonts w:hint="eastAsia"/>
                <w:sz w:val="24"/>
              </w:rPr>
              <w:t>Wall thickness</w:t>
            </w:r>
          </w:p>
        </w:tc>
        <w:tc>
          <w:tcPr>
            <w:tcW w:w="1800" w:type="dxa"/>
            <w:vMerge w:val="continue"/>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sz w:val="24"/>
              </w:rPr>
            </w:pPr>
            <w:r>
              <w:rPr>
                <w:sz w:val="24"/>
              </w:rPr>
              <w:t>1.5/0.5</w:t>
            </w:r>
          </w:p>
        </w:tc>
        <w:tc>
          <w:tcPr>
            <w:tcW w:w="1916" w:type="dxa"/>
            <w:vAlign w:val="center"/>
          </w:tcPr>
          <w:p>
            <w:pPr>
              <w:jc w:val="center"/>
              <w:rPr>
                <w:sz w:val="24"/>
              </w:rPr>
            </w:pPr>
            <w:r>
              <w:rPr>
                <w:sz w:val="24"/>
              </w:rPr>
              <w:t>1.8±0.3</w:t>
            </w:r>
          </w:p>
        </w:tc>
        <w:tc>
          <w:tcPr>
            <w:tcW w:w="1642" w:type="dxa"/>
            <w:vAlign w:val="center"/>
          </w:tcPr>
          <w:p>
            <w:pPr>
              <w:jc w:val="center"/>
              <w:rPr>
                <w:sz w:val="24"/>
              </w:rPr>
            </w:pPr>
            <w:r>
              <w:rPr>
                <w:sz w:val="24"/>
              </w:rPr>
              <w:t>0.20±0.05</w:t>
            </w:r>
          </w:p>
        </w:tc>
        <w:tc>
          <w:tcPr>
            <w:tcW w:w="1842" w:type="dxa"/>
            <w:vAlign w:val="center"/>
          </w:tcPr>
          <w:p>
            <w:pPr>
              <w:jc w:val="center"/>
              <w:rPr>
                <w:sz w:val="24"/>
              </w:rPr>
            </w:pPr>
            <w:r>
              <w:rPr>
                <w:sz w:val="24"/>
              </w:rPr>
              <w:t>0.5</w:t>
            </w:r>
          </w:p>
        </w:tc>
        <w:tc>
          <w:tcPr>
            <w:tcW w:w="1800" w:type="dxa"/>
            <w:vAlign w:val="center"/>
          </w:tcPr>
          <w:p>
            <w:pPr>
              <w:jc w:val="center"/>
              <w:rPr>
                <w:sz w:val="24"/>
              </w:rPr>
            </w:pPr>
            <w:r>
              <w:rPr>
                <w:sz w:val="24"/>
              </w:rPr>
              <w:t>0.50±0.10</w:t>
            </w:r>
          </w:p>
        </w:tc>
        <w:tc>
          <w:tcPr>
            <w:tcW w:w="1800" w:type="dxa"/>
            <w:vAlign w:val="center"/>
          </w:tcPr>
          <w:p>
            <w:pPr>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sz w:val="24"/>
              </w:rPr>
            </w:pPr>
            <w:r>
              <w:rPr>
                <w:sz w:val="24"/>
              </w:rPr>
              <w:t>3/1</w:t>
            </w:r>
          </w:p>
        </w:tc>
        <w:tc>
          <w:tcPr>
            <w:tcW w:w="1916" w:type="dxa"/>
            <w:vAlign w:val="center"/>
          </w:tcPr>
          <w:p>
            <w:pPr>
              <w:jc w:val="center"/>
            </w:pPr>
            <w:r>
              <w:rPr>
                <w:sz w:val="24"/>
              </w:rPr>
              <w:t>3.3±0.3</w:t>
            </w:r>
          </w:p>
        </w:tc>
        <w:tc>
          <w:tcPr>
            <w:tcW w:w="1642" w:type="dxa"/>
            <w:vAlign w:val="center"/>
          </w:tcPr>
          <w:p>
            <w:pPr>
              <w:jc w:val="center"/>
              <w:rPr>
                <w:sz w:val="24"/>
              </w:rPr>
            </w:pPr>
            <w:r>
              <w:rPr>
                <w:sz w:val="24"/>
              </w:rPr>
              <w:t>0.20±0.05</w:t>
            </w:r>
          </w:p>
        </w:tc>
        <w:tc>
          <w:tcPr>
            <w:tcW w:w="1842" w:type="dxa"/>
            <w:vAlign w:val="center"/>
          </w:tcPr>
          <w:p>
            <w:pPr>
              <w:jc w:val="center"/>
              <w:rPr>
                <w:sz w:val="24"/>
              </w:rPr>
            </w:pPr>
            <w:r>
              <w:rPr>
                <w:sz w:val="24"/>
              </w:rPr>
              <w:t>1.0</w:t>
            </w:r>
          </w:p>
        </w:tc>
        <w:tc>
          <w:tcPr>
            <w:tcW w:w="1800" w:type="dxa"/>
            <w:vAlign w:val="center"/>
          </w:tcPr>
          <w:p>
            <w:pPr>
              <w:jc w:val="center"/>
              <w:rPr>
                <w:sz w:val="24"/>
              </w:rPr>
            </w:pPr>
            <w:r>
              <w:rPr>
                <w:sz w:val="24"/>
              </w:rPr>
              <w:t>0.60±0.10</w:t>
            </w:r>
          </w:p>
        </w:tc>
        <w:tc>
          <w:tcPr>
            <w:tcW w:w="1800" w:type="dxa"/>
            <w:vAlign w:val="center"/>
          </w:tcPr>
          <w:p>
            <w:pPr>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sz w:val="24"/>
              </w:rPr>
            </w:pPr>
            <w:r>
              <w:rPr>
                <w:sz w:val="24"/>
              </w:rPr>
              <w:t>6/2</w:t>
            </w:r>
          </w:p>
        </w:tc>
        <w:tc>
          <w:tcPr>
            <w:tcW w:w="1916" w:type="dxa"/>
            <w:vAlign w:val="center"/>
          </w:tcPr>
          <w:p>
            <w:pPr>
              <w:jc w:val="center"/>
            </w:pPr>
            <w:r>
              <w:rPr>
                <w:sz w:val="24"/>
              </w:rPr>
              <w:t>6.5±0.3</w:t>
            </w:r>
          </w:p>
        </w:tc>
        <w:tc>
          <w:tcPr>
            <w:tcW w:w="1642" w:type="dxa"/>
            <w:vAlign w:val="center"/>
          </w:tcPr>
          <w:p>
            <w:pPr>
              <w:jc w:val="center"/>
              <w:rPr>
                <w:sz w:val="24"/>
              </w:rPr>
            </w:pPr>
            <w:r>
              <w:rPr>
                <w:sz w:val="24"/>
              </w:rPr>
              <w:t>0.25±0.05</w:t>
            </w:r>
          </w:p>
        </w:tc>
        <w:tc>
          <w:tcPr>
            <w:tcW w:w="1842" w:type="dxa"/>
            <w:vAlign w:val="center"/>
          </w:tcPr>
          <w:p>
            <w:pPr>
              <w:jc w:val="center"/>
              <w:rPr>
                <w:sz w:val="24"/>
              </w:rPr>
            </w:pPr>
            <w:r>
              <w:rPr>
                <w:sz w:val="24"/>
              </w:rPr>
              <w:t>2.0</w:t>
            </w:r>
          </w:p>
        </w:tc>
        <w:tc>
          <w:tcPr>
            <w:tcW w:w="1800" w:type="dxa"/>
            <w:vAlign w:val="center"/>
          </w:tcPr>
          <w:p>
            <w:pPr>
              <w:jc w:val="center"/>
              <w:rPr>
                <w:sz w:val="24"/>
              </w:rPr>
            </w:pPr>
            <w:r>
              <w:rPr>
                <w:sz w:val="24"/>
              </w:rPr>
              <w:t>0.70±0.10</w:t>
            </w:r>
          </w:p>
        </w:tc>
        <w:tc>
          <w:tcPr>
            <w:tcW w:w="1800" w:type="dxa"/>
            <w:vAlign w:val="center"/>
          </w:tcPr>
          <w:p>
            <w:pPr>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sz w:val="24"/>
                <w:highlight w:val="yellow"/>
              </w:rPr>
            </w:pPr>
            <w:r>
              <w:rPr>
                <w:sz w:val="24"/>
                <w:highlight w:val="yellow"/>
              </w:rPr>
              <w:t>9/3</w:t>
            </w:r>
          </w:p>
        </w:tc>
        <w:tc>
          <w:tcPr>
            <w:tcW w:w="1916" w:type="dxa"/>
            <w:vAlign w:val="center"/>
          </w:tcPr>
          <w:p>
            <w:pPr>
              <w:jc w:val="center"/>
              <w:rPr>
                <w:highlight w:val="yellow"/>
              </w:rPr>
            </w:pPr>
            <w:r>
              <w:rPr>
                <w:sz w:val="24"/>
                <w:highlight w:val="yellow"/>
              </w:rPr>
              <w:t>9.5±0.4</w:t>
            </w:r>
          </w:p>
        </w:tc>
        <w:tc>
          <w:tcPr>
            <w:tcW w:w="1642" w:type="dxa"/>
            <w:vAlign w:val="center"/>
          </w:tcPr>
          <w:p>
            <w:pPr>
              <w:jc w:val="center"/>
              <w:rPr>
                <w:sz w:val="24"/>
                <w:highlight w:val="yellow"/>
              </w:rPr>
            </w:pPr>
            <w:r>
              <w:rPr>
                <w:sz w:val="24"/>
                <w:highlight w:val="yellow"/>
              </w:rPr>
              <w:t>0.30±0.07</w:t>
            </w:r>
          </w:p>
        </w:tc>
        <w:tc>
          <w:tcPr>
            <w:tcW w:w="1842" w:type="dxa"/>
            <w:vAlign w:val="center"/>
          </w:tcPr>
          <w:p>
            <w:pPr>
              <w:jc w:val="center"/>
              <w:rPr>
                <w:sz w:val="24"/>
                <w:highlight w:val="yellow"/>
              </w:rPr>
            </w:pPr>
            <w:r>
              <w:rPr>
                <w:sz w:val="24"/>
                <w:highlight w:val="yellow"/>
              </w:rPr>
              <w:t>3.0</w:t>
            </w:r>
          </w:p>
        </w:tc>
        <w:tc>
          <w:tcPr>
            <w:tcW w:w="1800" w:type="dxa"/>
            <w:vAlign w:val="center"/>
          </w:tcPr>
          <w:p>
            <w:pPr>
              <w:jc w:val="center"/>
              <w:rPr>
                <w:sz w:val="24"/>
                <w:highlight w:val="yellow"/>
              </w:rPr>
            </w:pPr>
            <w:r>
              <w:rPr>
                <w:sz w:val="24"/>
                <w:highlight w:val="yellow"/>
              </w:rPr>
              <w:t>0.80±0.15</w:t>
            </w:r>
          </w:p>
        </w:tc>
        <w:tc>
          <w:tcPr>
            <w:tcW w:w="1800" w:type="dxa"/>
            <w:vAlign w:val="center"/>
          </w:tcPr>
          <w:p>
            <w:pPr>
              <w:jc w:val="center"/>
              <w:rPr>
                <w:sz w:val="24"/>
                <w:highlight w:val="yellow"/>
              </w:rPr>
            </w:pPr>
            <w:r>
              <w:rPr>
                <w:sz w:val="24"/>
                <w:highlight w:val="yello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color w:val="000000"/>
                <w:sz w:val="24"/>
                <w:highlight w:val="yellow"/>
              </w:rPr>
            </w:pPr>
            <w:r>
              <w:rPr>
                <w:color w:val="000000"/>
                <w:sz w:val="24"/>
                <w:highlight w:val="yellow"/>
              </w:rPr>
              <w:t>12/4</w:t>
            </w:r>
          </w:p>
        </w:tc>
        <w:tc>
          <w:tcPr>
            <w:tcW w:w="1916" w:type="dxa"/>
            <w:vAlign w:val="center"/>
          </w:tcPr>
          <w:p>
            <w:pPr>
              <w:jc w:val="center"/>
              <w:rPr>
                <w:color w:val="000000"/>
                <w:highlight w:val="yellow"/>
              </w:rPr>
            </w:pPr>
            <w:r>
              <w:rPr>
                <w:color w:val="000000"/>
                <w:sz w:val="24"/>
                <w:highlight w:val="yellow"/>
              </w:rPr>
              <w:t>12.5±0.4</w:t>
            </w:r>
          </w:p>
        </w:tc>
        <w:tc>
          <w:tcPr>
            <w:tcW w:w="1642" w:type="dxa"/>
            <w:vAlign w:val="center"/>
          </w:tcPr>
          <w:p>
            <w:pPr>
              <w:jc w:val="center"/>
              <w:rPr>
                <w:color w:val="000000"/>
                <w:sz w:val="24"/>
                <w:highlight w:val="yellow"/>
              </w:rPr>
            </w:pPr>
            <w:r>
              <w:rPr>
                <w:color w:val="000000"/>
                <w:sz w:val="24"/>
                <w:highlight w:val="yellow"/>
              </w:rPr>
              <w:t>0.30±0.07</w:t>
            </w:r>
          </w:p>
        </w:tc>
        <w:tc>
          <w:tcPr>
            <w:tcW w:w="1842" w:type="dxa"/>
            <w:vAlign w:val="center"/>
          </w:tcPr>
          <w:p>
            <w:pPr>
              <w:jc w:val="center"/>
              <w:rPr>
                <w:color w:val="000000"/>
                <w:sz w:val="24"/>
                <w:highlight w:val="yellow"/>
              </w:rPr>
            </w:pPr>
            <w:r>
              <w:rPr>
                <w:color w:val="000000"/>
                <w:sz w:val="24"/>
                <w:highlight w:val="yellow"/>
              </w:rPr>
              <w:t>4.0</w:t>
            </w:r>
          </w:p>
        </w:tc>
        <w:tc>
          <w:tcPr>
            <w:tcW w:w="1800" w:type="dxa"/>
            <w:vAlign w:val="center"/>
          </w:tcPr>
          <w:p>
            <w:pPr>
              <w:jc w:val="center"/>
              <w:rPr>
                <w:color w:val="000000"/>
                <w:sz w:val="24"/>
                <w:highlight w:val="yellow"/>
              </w:rPr>
            </w:pPr>
            <w:r>
              <w:rPr>
                <w:color w:val="000000"/>
                <w:sz w:val="24"/>
                <w:highlight w:val="yellow"/>
              </w:rPr>
              <w:t>0.85±0.15</w:t>
            </w:r>
          </w:p>
        </w:tc>
        <w:tc>
          <w:tcPr>
            <w:tcW w:w="1800" w:type="dxa"/>
            <w:vAlign w:val="center"/>
          </w:tcPr>
          <w:p>
            <w:pPr>
              <w:jc w:val="center"/>
              <w:rPr>
                <w:color w:val="000000"/>
                <w:sz w:val="24"/>
                <w:highlight w:val="yellow"/>
              </w:rPr>
            </w:pPr>
            <w:r>
              <w:rPr>
                <w:color w:val="000000"/>
                <w:sz w:val="24"/>
                <w:highlight w:val="yello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color w:val="000000"/>
                <w:sz w:val="24"/>
              </w:rPr>
            </w:pPr>
            <w:r>
              <w:rPr>
                <w:color w:val="000000"/>
                <w:sz w:val="24"/>
              </w:rPr>
              <w:t>18/6</w:t>
            </w:r>
          </w:p>
        </w:tc>
        <w:tc>
          <w:tcPr>
            <w:tcW w:w="1916" w:type="dxa"/>
            <w:vAlign w:val="center"/>
          </w:tcPr>
          <w:p>
            <w:pPr>
              <w:jc w:val="center"/>
              <w:rPr>
                <w:color w:val="000000"/>
              </w:rPr>
            </w:pPr>
            <w:r>
              <w:rPr>
                <w:color w:val="000000"/>
                <w:sz w:val="24"/>
              </w:rPr>
              <w:t>18.5±0.5</w:t>
            </w:r>
          </w:p>
        </w:tc>
        <w:tc>
          <w:tcPr>
            <w:tcW w:w="1642" w:type="dxa"/>
            <w:vAlign w:val="center"/>
          </w:tcPr>
          <w:p>
            <w:pPr>
              <w:jc w:val="center"/>
              <w:rPr>
                <w:color w:val="000000"/>
                <w:sz w:val="24"/>
              </w:rPr>
            </w:pPr>
            <w:r>
              <w:rPr>
                <w:color w:val="000000"/>
                <w:sz w:val="24"/>
              </w:rPr>
              <w:t>0.35±0.07</w:t>
            </w:r>
          </w:p>
        </w:tc>
        <w:tc>
          <w:tcPr>
            <w:tcW w:w="1842" w:type="dxa"/>
            <w:vAlign w:val="center"/>
          </w:tcPr>
          <w:p>
            <w:pPr>
              <w:jc w:val="center"/>
              <w:rPr>
                <w:color w:val="000000"/>
                <w:sz w:val="24"/>
              </w:rPr>
            </w:pPr>
            <w:r>
              <w:rPr>
                <w:color w:val="000000"/>
                <w:sz w:val="24"/>
              </w:rPr>
              <w:t>6.0</w:t>
            </w:r>
          </w:p>
        </w:tc>
        <w:tc>
          <w:tcPr>
            <w:tcW w:w="1800" w:type="dxa"/>
            <w:vAlign w:val="center"/>
          </w:tcPr>
          <w:p>
            <w:pPr>
              <w:jc w:val="center"/>
              <w:rPr>
                <w:color w:val="000000"/>
                <w:sz w:val="24"/>
              </w:rPr>
            </w:pPr>
            <w:r>
              <w:rPr>
                <w:color w:val="000000"/>
                <w:sz w:val="24"/>
              </w:rPr>
              <w:t xml:space="preserve">0.90±0.15 </w:t>
            </w:r>
          </w:p>
        </w:tc>
        <w:tc>
          <w:tcPr>
            <w:tcW w:w="1800" w:type="dxa"/>
            <w:vAlign w:val="center"/>
          </w:tcPr>
          <w:p>
            <w:pPr>
              <w:jc w:val="center"/>
              <w:rPr>
                <w:color w:val="000000"/>
                <w:sz w:val="24"/>
              </w:rPr>
            </w:pPr>
            <w:r>
              <w:rPr>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color w:val="000000"/>
                <w:sz w:val="24"/>
              </w:rPr>
            </w:pPr>
            <w:r>
              <w:rPr>
                <w:color w:val="000000"/>
                <w:sz w:val="24"/>
              </w:rPr>
              <w:t>24/8</w:t>
            </w:r>
          </w:p>
        </w:tc>
        <w:tc>
          <w:tcPr>
            <w:tcW w:w="1916" w:type="dxa"/>
            <w:vAlign w:val="center"/>
          </w:tcPr>
          <w:p>
            <w:pPr>
              <w:jc w:val="center"/>
              <w:rPr>
                <w:color w:val="000000"/>
              </w:rPr>
            </w:pPr>
            <w:r>
              <w:rPr>
                <w:color w:val="000000"/>
                <w:sz w:val="24"/>
              </w:rPr>
              <w:t>26.0±1.0</w:t>
            </w:r>
          </w:p>
        </w:tc>
        <w:tc>
          <w:tcPr>
            <w:tcW w:w="1642" w:type="dxa"/>
            <w:vAlign w:val="center"/>
          </w:tcPr>
          <w:p>
            <w:pPr>
              <w:jc w:val="center"/>
              <w:rPr>
                <w:color w:val="000000"/>
                <w:sz w:val="24"/>
              </w:rPr>
            </w:pPr>
            <w:r>
              <w:rPr>
                <w:color w:val="000000"/>
                <w:sz w:val="24"/>
              </w:rPr>
              <w:t xml:space="preserve">0.45±0.13 </w:t>
            </w:r>
          </w:p>
        </w:tc>
        <w:tc>
          <w:tcPr>
            <w:tcW w:w="1842" w:type="dxa"/>
            <w:vAlign w:val="center"/>
          </w:tcPr>
          <w:p>
            <w:pPr>
              <w:jc w:val="center"/>
              <w:rPr>
                <w:color w:val="000000"/>
                <w:sz w:val="24"/>
              </w:rPr>
            </w:pPr>
            <w:r>
              <w:rPr>
                <w:color w:val="000000"/>
                <w:sz w:val="24"/>
              </w:rPr>
              <w:t>8.0</w:t>
            </w:r>
          </w:p>
        </w:tc>
        <w:tc>
          <w:tcPr>
            <w:tcW w:w="1800" w:type="dxa"/>
            <w:vAlign w:val="center"/>
          </w:tcPr>
          <w:p>
            <w:pPr>
              <w:jc w:val="center"/>
              <w:rPr>
                <w:color w:val="000000"/>
                <w:sz w:val="24"/>
              </w:rPr>
            </w:pPr>
            <w:r>
              <w:rPr>
                <w:color w:val="000000"/>
                <w:sz w:val="24"/>
              </w:rPr>
              <w:t>1.20±0.20</w:t>
            </w:r>
          </w:p>
        </w:tc>
        <w:tc>
          <w:tcPr>
            <w:tcW w:w="1800" w:type="dxa"/>
            <w:vAlign w:val="center"/>
          </w:tcPr>
          <w:p>
            <w:pPr>
              <w:jc w:val="center"/>
              <w:rPr>
                <w:color w:val="000000"/>
                <w:sz w:val="24"/>
              </w:rPr>
            </w:pPr>
            <w:r>
              <w:rPr>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color w:val="000000"/>
                <w:sz w:val="24"/>
              </w:rPr>
            </w:pPr>
            <w:r>
              <w:rPr>
                <w:color w:val="000000"/>
                <w:sz w:val="24"/>
              </w:rPr>
              <w:t>40/13</w:t>
            </w:r>
          </w:p>
        </w:tc>
        <w:tc>
          <w:tcPr>
            <w:tcW w:w="1916" w:type="dxa"/>
            <w:vAlign w:val="center"/>
          </w:tcPr>
          <w:p>
            <w:pPr>
              <w:jc w:val="center"/>
              <w:rPr>
                <w:color w:val="000000"/>
              </w:rPr>
            </w:pPr>
            <w:r>
              <w:rPr>
                <w:color w:val="000000"/>
                <w:sz w:val="24"/>
              </w:rPr>
              <w:t>41.5±1.0</w:t>
            </w:r>
          </w:p>
        </w:tc>
        <w:tc>
          <w:tcPr>
            <w:tcW w:w="1642" w:type="dxa"/>
            <w:vAlign w:val="center"/>
          </w:tcPr>
          <w:p>
            <w:pPr>
              <w:jc w:val="center"/>
              <w:rPr>
                <w:color w:val="000000"/>
                <w:sz w:val="24"/>
              </w:rPr>
            </w:pPr>
            <w:r>
              <w:rPr>
                <w:color w:val="000000"/>
                <w:sz w:val="24"/>
              </w:rPr>
              <w:t>0.45±0.13</w:t>
            </w:r>
          </w:p>
        </w:tc>
        <w:tc>
          <w:tcPr>
            <w:tcW w:w="1842" w:type="dxa"/>
            <w:vAlign w:val="center"/>
          </w:tcPr>
          <w:p>
            <w:pPr>
              <w:jc w:val="center"/>
              <w:rPr>
                <w:color w:val="000000"/>
                <w:sz w:val="24"/>
              </w:rPr>
            </w:pPr>
            <w:r>
              <w:rPr>
                <w:color w:val="000000"/>
                <w:sz w:val="24"/>
              </w:rPr>
              <w:t>13.0</w:t>
            </w:r>
          </w:p>
        </w:tc>
        <w:tc>
          <w:tcPr>
            <w:tcW w:w="1800" w:type="dxa"/>
            <w:vAlign w:val="center"/>
          </w:tcPr>
          <w:p>
            <w:pPr>
              <w:jc w:val="center"/>
              <w:rPr>
                <w:color w:val="000000"/>
                <w:sz w:val="24"/>
              </w:rPr>
            </w:pPr>
            <w:r>
              <w:rPr>
                <w:color w:val="000000"/>
                <w:sz w:val="24"/>
              </w:rPr>
              <w:t>1.25±0.20</w:t>
            </w:r>
          </w:p>
        </w:tc>
        <w:tc>
          <w:tcPr>
            <w:tcW w:w="1800" w:type="dxa"/>
            <w:vAlign w:val="center"/>
          </w:tcPr>
          <w:p>
            <w:pPr>
              <w:jc w:val="center"/>
              <w:rPr>
                <w:color w:val="000000"/>
                <w:sz w:val="24"/>
              </w:rPr>
            </w:pPr>
            <w:r>
              <w:rPr>
                <w:color w:val="000000"/>
                <w:sz w:val="24"/>
              </w:rPr>
              <w:t>50</w:t>
            </w:r>
          </w:p>
        </w:tc>
      </w:tr>
    </w:tbl>
    <w:p>
      <w:pPr>
        <w:rPr>
          <w:color w:val="000000"/>
        </w:rPr>
      </w:pPr>
    </w:p>
    <w:p>
      <w:pPr>
        <w:numPr>
          <w:ilvl w:val="0"/>
          <w:numId w:val="3"/>
        </w:numPr>
      </w:pPr>
      <w:r>
        <w:rPr>
          <w:rFonts w:hint="eastAsia"/>
          <w:b/>
          <w:bCs/>
          <w:sz w:val="24"/>
        </w:rPr>
        <w:t>Ordering Information</w:t>
      </w:r>
    </w:p>
    <w:p>
      <w:pPr>
        <w:pStyle w:val="2"/>
        <w:rPr>
          <w:b/>
          <w:sz w:val="21"/>
        </w:rPr>
      </w:pPr>
      <w:r>
        <w:rPr>
          <w:rFonts w:hint="eastAsia"/>
          <w:b/>
          <w:sz w:val="21"/>
        </w:rPr>
        <w:t>Color</w:t>
      </w:r>
    </w:p>
    <w:p>
      <w:r>
        <w:rPr>
          <w:rFonts w:hint="eastAsia"/>
        </w:rPr>
        <w:t>Standard: Black (-BK), white (-WH), red (-RD), blue (-BL), yellow (-YL), green (-GR)</w:t>
      </w:r>
    </w:p>
    <w:p>
      <w:r>
        <w:rPr>
          <w:rFonts w:hint="eastAsia"/>
        </w:rPr>
        <w:t>Nonstandard: Available upon request.</w:t>
      </w:r>
    </w:p>
    <w:p>
      <w:pPr>
        <w:pStyle w:val="2"/>
      </w:pPr>
      <w:r>
        <w:rPr>
          <w:rFonts w:hint="eastAsia"/>
          <w:b/>
          <w:sz w:val="21"/>
        </w:rPr>
        <w:t>Nonstandard size</w:t>
      </w:r>
    </w:p>
    <w:p>
      <w:r>
        <w:rPr>
          <w:rFonts w:hint="eastAsia"/>
        </w:rPr>
        <w:t>Special sizes are available upon request.</w:t>
      </w:r>
    </w:p>
    <w:p>
      <w:pPr>
        <w:pStyle w:val="2"/>
      </w:pPr>
      <w:r>
        <w:rPr>
          <w:rFonts w:hint="eastAsia"/>
          <w:b/>
          <w:sz w:val="21"/>
        </w:rPr>
        <w:t>Standard packaging</w:t>
      </w:r>
    </w:p>
    <w:p>
      <w:r>
        <w:rPr>
          <w:rFonts w:hint="eastAsia"/>
        </w:rPr>
        <w:t>On spools. Cut pieces are available upon request.</w:t>
      </w:r>
    </w:p>
    <w:p>
      <w:pPr>
        <w:pStyle w:val="2"/>
      </w:pPr>
      <w:r>
        <w:rPr>
          <w:rFonts w:hint="eastAsia"/>
          <w:b/>
          <w:sz w:val="21"/>
        </w:rPr>
        <w:t>Ordering description</w:t>
      </w:r>
    </w:p>
    <w:p>
      <w:r>
        <w:rPr>
          <w:rFonts w:hint="eastAsia"/>
        </w:rPr>
        <w:t>Specify product type, size (mm or inch) and color.</w:t>
      </w:r>
    </w:p>
    <w:p>
      <w:pPr>
        <w:tabs>
          <w:tab w:val="left" w:pos="2970"/>
        </w:tabs>
      </w:pPr>
      <w:r>
        <w:tab/>
      </w:r>
    </w:p>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7"/>
    <w:multiLevelType w:val="multilevel"/>
    <w:tmpl w:val="0000000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8"/>
    <w:multiLevelType w:val="multilevel"/>
    <w:tmpl w:val="00000008"/>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9"/>
    <w:multiLevelType w:val="multilevel"/>
    <w:tmpl w:val="0000000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25B41"/>
    <w:rsid w:val="00172A27"/>
    <w:rsid w:val="001E3FD1"/>
    <w:rsid w:val="002D08B7"/>
    <w:rsid w:val="002F73AC"/>
    <w:rsid w:val="003014E4"/>
    <w:rsid w:val="00620CE1"/>
    <w:rsid w:val="006B75C7"/>
    <w:rsid w:val="007C7019"/>
    <w:rsid w:val="008B1616"/>
    <w:rsid w:val="00A34F94"/>
    <w:rsid w:val="00AA48A2"/>
    <w:rsid w:val="00BD2517"/>
    <w:rsid w:val="00BF273D"/>
    <w:rsid w:val="00C062E1"/>
    <w:rsid w:val="00CF2AE4"/>
    <w:rsid w:val="00D45FB4"/>
    <w:rsid w:val="00D84A46"/>
    <w:rsid w:val="00F4535F"/>
    <w:rsid w:val="03253492"/>
    <w:rsid w:val="241F1534"/>
    <w:rsid w:val="3525339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28"/>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0"/>
    <w:rPr>
      <w:color w:val="0000FF"/>
      <w:u w:val="single"/>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Pages>
  <Words>406</Words>
  <Characters>2316</Characters>
  <Lines>19</Lines>
  <Paragraphs>5</Paragraphs>
  <ScaleCrop>false</ScaleCrop>
  <LinksUpToDate>false</LinksUpToDate>
  <CharactersWithSpaces>2717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2015-08-07T02:02:00Z</dcterms:created>
  <dc:creator>user</dc:creator>
  <cp:lastModifiedBy>孤島</cp:lastModifiedBy>
  <cp:lastPrinted>2411-12-30T00:00:00Z</cp:lastPrinted>
  <dcterms:modified xsi:type="dcterms:W3CDTF">2018-03-14T06:07:01Z</dcterms:modified>
  <dc:title>KOSOO K-2(3X)</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